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6CD" w14:textId="6FE2374A" w:rsidR="00A9204E" w:rsidRDefault="00403CDC" w:rsidP="00403CDC">
      <w:pPr>
        <w:jc w:val="center"/>
        <w:rPr>
          <w:rFonts w:ascii="Californian FB" w:hAnsi="Californian FB"/>
          <w:b/>
          <w:bCs/>
        </w:rPr>
      </w:pPr>
      <w:r>
        <w:rPr>
          <w:rFonts w:ascii="Californian FB" w:hAnsi="Californian FB"/>
          <w:b/>
          <w:bCs/>
        </w:rPr>
        <w:t>Holmes County Hospital Corporation</w:t>
      </w:r>
    </w:p>
    <w:p w14:paraId="0A35D955" w14:textId="75A83B46" w:rsidR="00403CDC" w:rsidRDefault="00403CDC" w:rsidP="00403CDC">
      <w:pPr>
        <w:jc w:val="center"/>
        <w:rPr>
          <w:rFonts w:ascii="Californian FB" w:hAnsi="Californian FB"/>
          <w:b/>
          <w:bCs/>
        </w:rPr>
      </w:pPr>
      <w:r>
        <w:rPr>
          <w:rFonts w:ascii="Californian FB" w:hAnsi="Californian FB"/>
          <w:b/>
          <w:bCs/>
        </w:rPr>
        <w:t>d/b/a Doctors Memorial Hospital</w:t>
      </w:r>
    </w:p>
    <w:p w14:paraId="51F6DB79" w14:textId="20B11A38" w:rsidR="00403CDC" w:rsidRDefault="00403CDC" w:rsidP="00403CDC">
      <w:pPr>
        <w:jc w:val="center"/>
        <w:rPr>
          <w:rFonts w:ascii="Californian FB" w:hAnsi="Californian FB"/>
          <w:b/>
          <w:bCs/>
        </w:rPr>
      </w:pPr>
      <w:r>
        <w:rPr>
          <w:rFonts w:ascii="Californian FB" w:hAnsi="Californian FB"/>
          <w:b/>
          <w:bCs/>
        </w:rPr>
        <w:t>Board of Trustees Meeting</w:t>
      </w:r>
    </w:p>
    <w:p w14:paraId="4547A0D3" w14:textId="16A8AAF2" w:rsidR="00403CDC" w:rsidRDefault="00403CDC" w:rsidP="00403CDC">
      <w:pPr>
        <w:jc w:val="center"/>
        <w:rPr>
          <w:rFonts w:ascii="Californian FB" w:hAnsi="Californian FB"/>
          <w:b/>
          <w:bCs/>
        </w:rPr>
      </w:pPr>
      <w:r>
        <w:rPr>
          <w:rFonts w:ascii="Californian FB" w:hAnsi="Californian FB"/>
          <w:b/>
          <w:bCs/>
        </w:rPr>
        <w:t>October 27, 2021</w:t>
      </w:r>
    </w:p>
    <w:p w14:paraId="5FB2B0FF" w14:textId="39F3AE3A" w:rsidR="00403CDC" w:rsidRDefault="00403CDC" w:rsidP="00403CDC">
      <w:pPr>
        <w:jc w:val="center"/>
        <w:rPr>
          <w:rFonts w:ascii="Californian FB" w:hAnsi="Californian FB"/>
          <w:b/>
          <w:bCs/>
        </w:rPr>
      </w:pPr>
      <w:r>
        <w:rPr>
          <w:rFonts w:ascii="Californian FB" w:hAnsi="Californian FB"/>
          <w:b/>
          <w:bCs/>
        </w:rPr>
        <w:t>Agenda</w:t>
      </w:r>
    </w:p>
    <w:p w14:paraId="546FAB41" w14:textId="5B09C1B1" w:rsidR="00403CDC" w:rsidRDefault="00403CDC" w:rsidP="00403CDC">
      <w:pPr>
        <w:jc w:val="center"/>
        <w:rPr>
          <w:rFonts w:ascii="Californian FB" w:hAnsi="Californian FB"/>
          <w:b/>
          <w:bCs/>
        </w:rPr>
      </w:pPr>
    </w:p>
    <w:p w14:paraId="20587E6A" w14:textId="163774D2" w:rsidR="00403CDC" w:rsidRDefault="00403CDC" w:rsidP="00403CDC">
      <w:pPr>
        <w:jc w:val="center"/>
        <w:rPr>
          <w:rFonts w:ascii="Californian FB" w:hAnsi="Californian FB"/>
          <w:b/>
          <w:bCs/>
        </w:rPr>
      </w:pPr>
    </w:p>
    <w:p w14:paraId="743B6A47" w14:textId="6A7B68D2" w:rsidR="00403CDC" w:rsidRDefault="00403CDC" w:rsidP="00403CDC">
      <w:pPr>
        <w:jc w:val="center"/>
        <w:rPr>
          <w:rFonts w:ascii="Californian FB" w:hAnsi="Californian FB"/>
          <w:b/>
          <w:bCs/>
        </w:rPr>
      </w:pPr>
      <w:r>
        <w:rPr>
          <w:rFonts w:ascii="Californian FB" w:hAnsi="Californian FB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006465" wp14:editId="26BC1010">
                <wp:simplePos x="0" y="0"/>
                <wp:positionH relativeFrom="margin">
                  <wp:posOffset>-19050</wp:posOffset>
                </wp:positionH>
                <wp:positionV relativeFrom="paragraph">
                  <wp:posOffset>31115</wp:posOffset>
                </wp:positionV>
                <wp:extent cx="5934075" cy="0"/>
                <wp:effectExtent l="0" t="0" r="0" b="0"/>
                <wp:wrapNone/>
                <wp:docPr id="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34E6D2" id="Straight Connector 1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5pt,2.45pt" to="465.7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1B7121D9" w14:textId="78C72504" w:rsidR="00403CDC" w:rsidRDefault="00403CDC" w:rsidP="00403CDC">
      <w:pPr>
        <w:rPr>
          <w:rFonts w:ascii="Californian FB" w:hAnsi="Californian FB"/>
        </w:rPr>
      </w:pPr>
    </w:p>
    <w:p w14:paraId="6BF0005A" w14:textId="0F53B34F" w:rsidR="00403CDC" w:rsidRDefault="00403CDC" w:rsidP="00403CDC">
      <w:pPr>
        <w:pStyle w:val="ListParagraph"/>
        <w:numPr>
          <w:ilvl w:val="0"/>
          <w:numId w:val="24"/>
        </w:numPr>
        <w:rPr>
          <w:rFonts w:ascii="Californian FB" w:hAnsi="Californian FB"/>
          <w:b/>
          <w:bCs/>
        </w:rPr>
      </w:pPr>
      <w:r w:rsidRPr="00403CDC">
        <w:rPr>
          <w:rFonts w:ascii="Californian FB" w:hAnsi="Californian FB"/>
          <w:b/>
          <w:bCs/>
          <w:u w:val="single"/>
        </w:rPr>
        <w:t>Call to Order:</w:t>
      </w:r>
    </w:p>
    <w:p w14:paraId="19128E68" w14:textId="1428107A" w:rsidR="00403CDC" w:rsidRDefault="00403CDC" w:rsidP="00403CDC">
      <w:pPr>
        <w:pStyle w:val="ListParagraph"/>
        <w:rPr>
          <w:rFonts w:ascii="Californian FB" w:hAnsi="Californian FB"/>
          <w:b/>
          <w:bCs/>
        </w:rPr>
      </w:pPr>
      <w:r>
        <w:rPr>
          <w:rFonts w:ascii="Californian FB" w:hAnsi="Californian FB"/>
          <w:b/>
          <w:bCs/>
        </w:rPr>
        <w:t>Scripture</w:t>
      </w:r>
    </w:p>
    <w:p w14:paraId="600CDFCD" w14:textId="093A339D" w:rsidR="00403CDC" w:rsidRDefault="00403CDC" w:rsidP="00403CDC">
      <w:pPr>
        <w:pStyle w:val="ListParagraph"/>
        <w:rPr>
          <w:rFonts w:ascii="Californian FB" w:hAnsi="Californian FB"/>
          <w:b/>
          <w:bCs/>
        </w:rPr>
      </w:pPr>
      <w:r>
        <w:rPr>
          <w:rFonts w:ascii="Californian FB" w:hAnsi="Californian FB"/>
          <w:b/>
          <w:bCs/>
        </w:rPr>
        <w:t>Prayer</w:t>
      </w:r>
    </w:p>
    <w:p w14:paraId="18DAD2BF" w14:textId="61DF206B" w:rsidR="00403CDC" w:rsidRDefault="00403CDC" w:rsidP="00403CDC">
      <w:pPr>
        <w:pStyle w:val="ListParagraph"/>
        <w:rPr>
          <w:rFonts w:ascii="Californian FB" w:hAnsi="Californian FB"/>
          <w:b/>
          <w:bCs/>
        </w:rPr>
      </w:pPr>
      <w:r>
        <w:rPr>
          <w:rFonts w:ascii="Californian FB" w:hAnsi="Californian FB"/>
          <w:b/>
          <w:bCs/>
        </w:rPr>
        <w:t>Pledge of Allegiance</w:t>
      </w:r>
    </w:p>
    <w:p w14:paraId="47EB9A50" w14:textId="348BC90D" w:rsidR="00403CDC" w:rsidRDefault="00403CDC" w:rsidP="00403CDC">
      <w:pPr>
        <w:pStyle w:val="ListParagraph"/>
        <w:rPr>
          <w:rFonts w:ascii="Californian FB" w:hAnsi="Californian FB"/>
          <w:b/>
          <w:bCs/>
        </w:rPr>
      </w:pPr>
    </w:p>
    <w:p w14:paraId="71ACD754" w14:textId="0ECDA908" w:rsidR="00403CDC" w:rsidRDefault="00403CDC" w:rsidP="00403CDC">
      <w:pPr>
        <w:pStyle w:val="ListParagraph"/>
        <w:rPr>
          <w:rFonts w:ascii="Californian FB" w:hAnsi="Californian FB"/>
          <w:b/>
          <w:bCs/>
        </w:rPr>
      </w:pPr>
    </w:p>
    <w:p w14:paraId="2D52ECD8" w14:textId="076C7457" w:rsidR="00FF7428" w:rsidRDefault="00403CDC" w:rsidP="00403CDC">
      <w:pPr>
        <w:pStyle w:val="ListParagraph"/>
        <w:rPr>
          <w:rFonts w:ascii="Californian FB" w:hAnsi="Californian FB"/>
          <w:i/>
          <w:iCs/>
        </w:rPr>
      </w:pPr>
      <w:r>
        <w:rPr>
          <w:rFonts w:ascii="Californian FB" w:hAnsi="Californian FB"/>
          <w:b/>
          <w:bCs/>
        </w:rPr>
        <w:t>Mission Statement:</w:t>
      </w:r>
      <w:r>
        <w:rPr>
          <w:rFonts w:ascii="Californian FB" w:hAnsi="Californian FB"/>
          <w:b/>
          <w:bCs/>
        </w:rPr>
        <w:tab/>
      </w:r>
      <w:r>
        <w:rPr>
          <w:rFonts w:ascii="Californian FB" w:hAnsi="Californian FB"/>
          <w:i/>
          <w:iCs/>
        </w:rPr>
        <w:t xml:space="preserve">Doctors </w:t>
      </w:r>
      <w:r w:rsidR="00FF7428">
        <w:rPr>
          <w:rFonts w:ascii="Californian FB" w:hAnsi="Californian FB"/>
          <w:i/>
          <w:iCs/>
        </w:rPr>
        <w:t xml:space="preserve">Memorial Hospital is a progressive, fully accredited, </w:t>
      </w:r>
      <w:proofErr w:type="gramStart"/>
      <w:r w:rsidR="00FF7428">
        <w:rPr>
          <w:rFonts w:ascii="Californian FB" w:hAnsi="Californian FB"/>
          <w:i/>
          <w:iCs/>
        </w:rPr>
        <w:t>full service</w:t>
      </w:r>
      <w:proofErr w:type="gramEnd"/>
      <w:r w:rsidR="00FF7428">
        <w:rPr>
          <w:rFonts w:ascii="Californian FB" w:hAnsi="Californian FB"/>
          <w:i/>
          <w:iCs/>
        </w:rPr>
        <w:t xml:space="preserve"> health care facility, offering compassionate, quality care in a family oriented environment to those in need throughout the Panhandle area centered in Holmes, Jackson, Washington, and Walton counties.</w:t>
      </w:r>
    </w:p>
    <w:p w14:paraId="66B7E520" w14:textId="37DDED51" w:rsidR="00FF7428" w:rsidRDefault="00FF7428" w:rsidP="00403CDC">
      <w:pPr>
        <w:pStyle w:val="ListParagraph"/>
        <w:rPr>
          <w:rFonts w:ascii="Californian FB" w:hAnsi="Californian FB"/>
          <w:i/>
          <w:iCs/>
        </w:rPr>
      </w:pPr>
    </w:p>
    <w:p w14:paraId="57E61D75" w14:textId="718F039E" w:rsidR="00FF7428" w:rsidRDefault="00FF7428" w:rsidP="00FF7428">
      <w:pPr>
        <w:ind w:left="1079"/>
        <w:rPr>
          <w:rFonts w:ascii="Californian FB" w:hAnsi="Californian FB"/>
          <w:b/>
          <w:bCs/>
        </w:rPr>
      </w:pPr>
      <w:r w:rsidRPr="00FF7428">
        <w:rPr>
          <w:rFonts w:ascii="Californian FB" w:hAnsi="Californian FB"/>
          <w:b/>
          <w:bCs/>
        </w:rPr>
        <w:t>Values:</w:t>
      </w:r>
    </w:p>
    <w:p w14:paraId="168AB312" w14:textId="0A71BC1C" w:rsidR="00FF7428" w:rsidRPr="00FF7428" w:rsidRDefault="00FF7428" w:rsidP="00FF7428">
      <w:pPr>
        <w:pStyle w:val="ListParagraph"/>
        <w:numPr>
          <w:ilvl w:val="0"/>
          <w:numId w:val="26"/>
        </w:numPr>
        <w:rPr>
          <w:rFonts w:ascii="Californian FB" w:hAnsi="Californian FB"/>
          <w:b/>
          <w:bCs/>
        </w:rPr>
      </w:pPr>
      <w:r>
        <w:rPr>
          <w:rFonts w:ascii="Californian FB" w:hAnsi="Californian FB"/>
          <w:i/>
          <w:iCs/>
        </w:rPr>
        <w:t>Respecting the dignity of individuals, including our patients, families, staff, and physicians.</w:t>
      </w:r>
    </w:p>
    <w:p w14:paraId="484A2A4E" w14:textId="4D8B2AC4" w:rsidR="00FF7428" w:rsidRPr="00FF7428" w:rsidRDefault="00FF7428" w:rsidP="00FF7428">
      <w:pPr>
        <w:pStyle w:val="ListParagraph"/>
        <w:numPr>
          <w:ilvl w:val="0"/>
          <w:numId w:val="26"/>
        </w:numPr>
        <w:rPr>
          <w:rFonts w:ascii="Californian FB" w:hAnsi="Californian FB"/>
          <w:b/>
          <w:bCs/>
        </w:rPr>
      </w:pPr>
      <w:r>
        <w:rPr>
          <w:rFonts w:ascii="Californian FB" w:hAnsi="Californian FB"/>
          <w:i/>
          <w:iCs/>
        </w:rPr>
        <w:t>Providing modern health care with a compassionate, caring touch.</w:t>
      </w:r>
    </w:p>
    <w:p w14:paraId="6EF48142" w14:textId="1ABA2855" w:rsidR="00FF7428" w:rsidRPr="00FF7428" w:rsidRDefault="00FF7428" w:rsidP="00FF7428">
      <w:pPr>
        <w:pStyle w:val="ListParagraph"/>
        <w:numPr>
          <w:ilvl w:val="0"/>
          <w:numId w:val="26"/>
        </w:numPr>
        <w:rPr>
          <w:rFonts w:ascii="Californian FB" w:hAnsi="Californian FB"/>
          <w:b/>
          <w:bCs/>
        </w:rPr>
      </w:pPr>
      <w:r>
        <w:rPr>
          <w:rFonts w:ascii="Californian FB" w:hAnsi="Californian FB"/>
          <w:i/>
          <w:iCs/>
        </w:rPr>
        <w:t>Educating our community, staff, and physicians.</w:t>
      </w:r>
    </w:p>
    <w:p w14:paraId="72AA01DE" w14:textId="606263CC" w:rsidR="00FF7428" w:rsidRPr="00FF7428" w:rsidRDefault="00FF7428" w:rsidP="00FF7428">
      <w:pPr>
        <w:pStyle w:val="ListParagraph"/>
        <w:numPr>
          <w:ilvl w:val="0"/>
          <w:numId w:val="26"/>
        </w:numPr>
        <w:rPr>
          <w:rFonts w:ascii="Californian FB" w:hAnsi="Californian FB"/>
          <w:b/>
          <w:bCs/>
        </w:rPr>
      </w:pPr>
      <w:r>
        <w:rPr>
          <w:rFonts w:ascii="Californian FB" w:hAnsi="Californian FB"/>
          <w:i/>
          <w:iCs/>
        </w:rPr>
        <w:t>Pursuing excellence through continuous quality improvement.</w:t>
      </w:r>
    </w:p>
    <w:p w14:paraId="399B81BF" w14:textId="2FDD3BDB" w:rsidR="00FF7428" w:rsidRPr="00FF7428" w:rsidRDefault="00FF7428" w:rsidP="00FF7428">
      <w:pPr>
        <w:pStyle w:val="ListParagraph"/>
        <w:numPr>
          <w:ilvl w:val="0"/>
          <w:numId w:val="26"/>
        </w:numPr>
        <w:rPr>
          <w:rFonts w:ascii="Californian FB" w:hAnsi="Californian FB"/>
          <w:b/>
          <w:bCs/>
        </w:rPr>
      </w:pPr>
      <w:r>
        <w:rPr>
          <w:rFonts w:ascii="Californian FB" w:hAnsi="Californian FB"/>
          <w:i/>
          <w:iCs/>
        </w:rPr>
        <w:t>Empowering our staff and physicians to participate cooperatively in improving health care in our community.</w:t>
      </w:r>
    </w:p>
    <w:p w14:paraId="554DFC47" w14:textId="7D41E035" w:rsidR="00FF7428" w:rsidRPr="00FF7428" w:rsidRDefault="00FF7428" w:rsidP="00FF7428">
      <w:pPr>
        <w:pStyle w:val="ListParagraph"/>
        <w:numPr>
          <w:ilvl w:val="0"/>
          <w:numId w:val="26"/>
        </w:numPr>
        <w:rPr>
          <w:rFonts w:ascii="Californian FB" w:hAnsi="Californian FB"/>
          <w:b/>
          <w:bCs/>
        </w:rPr>
      </w:pPr>
      <w:r>
        <w:rPr>
          <w:rFonts w:ascii="Californian FB" w:hAnsi="Californian FB"/>
          <w:i/>
          <w:iCs/>
        </w:rPr>
        <w:t>Seeking creative, innovative solutions.</w:t>
      </w:r>
    </w:p>
    <w:p w14:paraId="63433CC6" w14:textId="6EDC2FE9" w:rsidR="00FF7428" w:rsidRPr="00FF7428" w:rsidRDefault="00FF7428" w:rsidP="00FF7428">
      <w:pPr>
        <w:pStyle w:val="ListParagraph"/>
        <w:numPr>
          <w:ilvl w:val="0"/>
          <w:numId w:val="26"/>
        </w:numPr>
        <w:rPr>
          <w:rFonts w:ascii="Californian FB" w:hAnsi="Californian FB"/>
          <w:b/>
          <w:bCs/>
        </w:rPr>
      </w:pPr>
      <w:r>
        <w:rPr>
          <w:rFonts w:ascii="Californian FB" w:hAnsi="Californian FB"/>
          <w:i/>
          <w:iCs/>
        </w:rPr>
        <w:t>Promoting fiscal responsibility through efficiency and cost effectiveness.</w:t>
      </w:r>
    </w:p>
    <w:p w14:paraId="1026F60F" w14:textId="368BB8CF" w:rsidR="00FF7428" w:rsidRPr="00FF7428" w:rsidRDefault="00FF7428" w:rsidP="00FF7428">
      <w:pPr>
        <w:pStyle w:val="ListParagraph"/>
        <w:numPr>
          <w:ilvl w:val="0"/>
          <w:numId w:val="26"/>
        </w:numPr>
        <w:rPr>
          <w:rFonts w:ascii="Californian FB" w:hAnsi="Californian FB"/>
          <w:b/>
          <w:bCs/>
        </w:rPr>
      </w:pPr>
      <w:r>
        <w:rPr>
          <w:rFonts w:ascii="Californian FB" w:hAnsi="Californian FB"/>
          <w:i/>
          <w:iCs/>
        </w:rPr>
        <w:t>Exceeding the expectations of those we serve.</w:t>
      </w:r>
    </w:p>
    <w:p w14:paraId="293DAC1A" w14:textId="62756080" w:rsidR="00FF7428" w:rsidRPr="00FF7428" w:rsidRDefault="00FF7428" w:rsidP="00FF7428">
      <w:pPr>
        <w:pStyle w:val="ListParagraph"/>
        <w:numPr>
          <w:ilvl w:val="0"/>
          <w:numId w:val="26"/>
        </w:numPr>
        <w:rPr>
          <w:rFonts w:ascii="Californian FB" w:hAnsi="Californian FB"/>
          <w:b/>
          <w:bCs/>
        </w:rPr>
      </w:pPr>
      <w:r>
        <w:rPr>
          <w:rFonts w:ascii="Californian FB" w:hAnsi="Californian FB"/>
          <w:i/>
          <w:iCs/>
        </w:rPr>
        <w:t>Communicating our mission and values clearly and consistently through our actions</w:t>
      </w:r>
    </w:p>
    <w:p w14:paraId="4C0408B5" w14:textId="63149666" w:rsidR="00FF7428" w:rsidRDefault="00FF7428" w:rsidP="00FF7428">
      <w:pPr>
        <w:pStyle w:val="ListParagraph"/>
        <w:ind w:left="0"/>
        <w:rPr>
          <w:rFonts w:ascii="Californian FB" w:hAnsi="Californian FB"/>
          <w:b/>
          <w:bCs/>
        </w:rPr>
      </w:pPr>
    </w:p>
    <w:p w14:paraId="27DAAC49" w14:textId="34CFD154" w:rsidR="00FF7428" w:rsidRDefault="00FF7428" w:rsidP="00FF7428">
      <w:pPr>
        <w:pStyle w:val="ListParagraph"/>
        <w:ind w:left="0"/>
        <w:rPr>
          <w:rFonts w:ascii="Californian FB" w:hAnsi="Californian FB"/>
          <w:b/>
          <w:bCs/>
          <w:u w:val="single"/>
        </w:rPr>
      </w:pPr>
      <w:r>
        <w:rPr>
          <w:rFonts w:ascii="Californian FB" w:hAnsi="Californian FB"/>
          <w:b/>
          <w:bCs/>
        </w:rPr>
        <w:t>2.0</w:t>
      </w:r>
      <w:r>
        <w:rPr>
          <w:rFonts w:ascii="Californian FB" w:hAnsi="Californian FB"/>
          <w:b/>
          <w:bCs/>
        </w:rPr>
        <w:tab/>
      </w:r>
      <w:r w:rsidR="00541810">
        <w:rPr>
          <w:rFonts w:ascii="Californian FB" w:hAnsi="Californian FB"/>
          <w:b/>
          <w:bCs/>
        </w:rPr>
        <w:t>Topic:</w:t>
      </w:r>
      <w:r w:rsidR="00541810">
        <w:rPr>
          <w:rFonts w:ascii="Californian FB" w:hAnsi="Californian FB"/>
          <w:b/>
          <w:bCs/>
        </w:rPr>
        <w:tab/>
      </w:r>
      <w:r w:rsidR="00541810">
        <w:rPr>
          <w:rFonts w:ascii="Californian FB" w:hAnsi="Californian FB"/>
          <w:b/>
          <w:bCs/>
          <w:u w:val="single"/>
        </w:rPr>
        <w:t>Approval of Minutes – September 16, 2021</w:t>
      </w:r>
    </w:p>
    <w:p w14:paraId="239E57AA" w14:textId="0C95C790" w:rsidR="00541810" w:rsidRDefault="00541810" w:rsidP="00FF7428">
      <w:pPr>
        <w:pStyle w:val="ListParagraph"/>
        <w:ind w:left="0"/>
        <w:rPr>
          <w:rFonts w:ascii="Californian FB" w:hAnsi="Californian FB"/>
          <w:b/>
          <w:bCs/>
          <w:u w:val="single"/>
        </w:rPr>
      </w:pPr>
    </w:p>
    <w:p w14:paraId="18D44CEC" w14:textId="7E74E1B2" w:rsidR="00403CDC" w:rsidRDefault="00541810" w:rsidP="00541810">
      <w:pPr>
        <w:pStyle w:val="ListParagraph"/>
        <w:ind w:left="0"/>
        <w:rPr>
          <w:rFonts w:ascii="Californian FB" w:hAnsi="Californian FB"/>
          <w:b/>
          <w:bCs/>
          <w:u w:val="single"/>
        </w:rPr>
      </w:pPr>
      <w:r>
        <w:rPr>
          <w:rFonts w:ascii="Californian FB" w:hAnsi="Californian FB"/>
          <w:b/>
          <w:bCs/>
        </w:rPr>
        <w:t>3.0</w:t>
      </w:r>
      <w:r>
        <w:rPr>
          <w:rFonts w:ascii="Californian FB" w:hAnsi="Californian FB"/>
          <w:b/>
          <w:bCs/>
        </w:rPr>
        <w:tab/>
        <w:t>Topic:</w:t>
      </w:r>
      <w:r>
        <w:rPr>
          <w:rFonts w:ascii="Californian FB" w:hAnsi="Californian FB"/>
          <w:b/>
          <w:bCs/>
        </w:rPr>
        <w:tab/>
      </w:r>
      <w:r>
        <w:rPr>
          <w:rFonts w:ascii="Californian FB" w:hAnsi="Californian FB"/>
          <w:b/>
          <w:bCs/>
          <w:u w:val="single"/>
        </w:rPr>
        <w:t>Unfinished Business</w:t>
      </w:r>
    </w:p>
    <w:p w14:paraId="65035ACE" w14:textId="6B152C2D" w:rsidR="00541810" w:rsidRPr="00DC0A21" w:rsidRDefault="006920D6" w:rsidP="00541810">
      <w:pPr>
        <w:pStyle w:val="ListParagraph"/>
        <w:numPr>
          <w:ilvl w:val="0"/>
          <w:numId w:val="28"/>
        </w:numPr>
        <w:rPr>
          <w:rFonts w:ascii="Californian FB" w:hAnsi="Californian FB"/>
          <w:b/>
          <w:bCs/>
          <w:u w:val="single"/>
        </w:rPr>
      </w:pPr>
      <w:r>
        <w:rPr>
          <w:rFonts w:ascii="Californian FB" w:hAnsi="Californian FB"/>
        </w:rPr>
        <w:t xml:space="preserve">Number </w:t>
      </w:r>
      <w:r w:rsidR="00541810">
        <w:rPr>
          <w:rFonts w:ascii="Californian FB" w:hAnsi="Californian FB"/>
        </w:rPr>
        <w:t>of hospitalized COVID patients and number of deaths to promote community vaccination</w:t>
      </w:r>
      <w:r w:rsidR="00DC0A21">
        <w:rPr>
          <w:rFonts w:ascii="Californian FB" w:hAnsi="Californian FB"/>
        </w:rPr>
        <w:t>.</w:t>
      </w:r>
    </w:p>
    <w:p w14:paraId="3E5C7E0A" w14:textId="3F805B44" w:rsidR="00DC0A21" w:rsidRPr="00541810" w:rsidRDefault="00DC0A21" w:rsidP="00541810">
      <w:pPr>
        <w:pStyle w:val="ListParagraph"/>
        <w:numPr>
          <w:ilvl w:val="0"/>
          <w:numId w:val="28"/>
        </w:numPr>
        <w:rPr>
          <w:rFonts w:ascii="Californian FB" w:hAnsi="Californian FB"/>
          <w:b/>
          <w:bCs/>
          <w:u w:val="single"/>
        </w:rPr>
      </w:pPr>
      <w:r>
        <w:rPr>
          <w:rFonts w:ascii="Californian FB" w:hAnsi="Californian FB"/>
        </w:rPr>
        <w:t>Recommendation by Committee for Architect using scoring guidelines furnished by Michele P. Madison</w:t>
      </w:r>
    </w:p>
    <w:p w14:paraId="26CEED17" w14:textId="18316318" w:rsidR="00541810" w:rsidRPr="00541810" w:rsidRDefault="00541810" w:rsidP="00541810">
      <w:pPr>
        <w:pStyle w:val="ListParagraph"/>
        <w:numPr>
          <w:ilvl w:val="0"/>
          <w:numId w:val="28"/>
        </w:numPr>
        <w:rPr>
          <w:rFonts w:ascii="Californian FB" w:hAnsi="Californian FB"/>
          <w:b/>
          <w:bCs/>
          <w:u w:val="single"/>
        </w:rPr>
      </w:pPr>
      <w:r>
        <w:rPr>
          <w:rFonts w:ascii="Californian FB" w:hAnsi="Californian FB"/>
        </w:rPr>
        <w:t>Development of procurement and scoring policy and procedures with executive team.</w:t>
      </w:r>
    </w:p>
    <w:p w14:paraId="39B34512" w14:textId="3EC2D200" w:rsidR="00541810" w:rsidRPr="00541810" w:rsidRDefault="00541810" w:rsidP="00541810">
      <w:pPr>
        <w:pStyle w:val="ListParagraph"/>
        <w:numPr>
          <w:ilvl w:val="0"/>
          <w:numId w:val="28"/>
        </w:numPr>
        <w:rPr>
          <w:rFonts w:ascii="Californian FB" w:hAnsi="Californian FB"/>
          <w:b/>
          <w:bCs/>
          <w:u w:val="single"/>
        </w:rPr>
      </w:pPr>
      <w:r>
        <w:rPr>
          <w:rFonts w:ascii="Californian FB" w:hAnsi="Californian FB"/>
        </w:rPr>
        <w:t>TSQD pulmonary rehab capabilities for the hospital/Dr. James Dunnick.</w:t>
      </w:r>
    </w:p>
    <w:p w14:paraId="6B33C59F" w14:textId="33596EF8" w:rsidR="00541810" w:rsidRPr="00541810" w:rsidRDefault="00541810" w:rsidP="00541810">
      <w:pPr>
        <w:pStyle w:val="ListParagraph"/>
        <w:numPr>
          <w:ilvl w:val="0"/>
          <w:numId w:val="28"/>
        </w:numPr>
        <w:rPr>
          <w:rFonts w:ascii="Californian FB" w:hAnsi="Californian FB"/>
          <w:b/>
          <w:bCs/>
          <w:u w:val="single"/>
        </w:rPr>
      </w:pPr>
      <w:r>
        <w:rPr>
          <w:rFonts w:ascii="Californian FB" w:hAnsi="Californian FB"/>
        </w:rPr>
        <w:t>Information on additional funding requests.</w:t>
      </w:r>
    </w:p>
    <w:p w14:paraId="0902F032" w14:textId="424053DC" w:rsidR="00541810" w:rsidRPr="00541810" w:rsidRDefault="00541810" w:rsidP="00541810">
      <w:pPr>
        <w:pStyle w:val="ListParagraph"/>
        <w:numPr>
          <w:ilvl w:val="0"/>
          <w:numId w:val="28"/>
        </w:numPr>
        <w:rPr>
          <w:rFonts w:ascii="Californian FB" w:hAnsi="Californian FB"/>
          <w:b/>
          <w:bCs/>
          <w:u w:val="single"/>
        </w:rPr>
      </w:pPr>
      <w:r>
        <w:rPr>
          <w:rFonts w:ascii="Californian FB" w:hAnsi="Californian FB"/>
        </w:rPr>
        <w:t>Vaccination Rate/Employees</w:t>
      </w:r>
    </w:p>
    <w:p w14:paraId="38DDFC22" w14:textId="5670C256" w:rsidR="00541810" w:rsidRPr="00541810" w:rsidRDefault="00541810" w:rsidP="00541810">
      <w:pPr>
        <w:pStyle w:val="ListParagraph"/>
        <w:numPr>
          <w:ilvl w:val="0"/>
          <w:numId w:val="28"/>
        </w:numPr>
        <w:rPr>
          <w:rFonts w:ascii="Californian FB" w:hAnsi="Californian FB"/>
          <w:b/>
          <w:bCs/>
          <w:u w:val="single"/>
        </w:rPr>
      </w:pPr>
      <w:r>
        <w:rPr>
          <w:rFonts w:ascii="Californian FB" w:hAnsi="Californian FB"/>
        </w:rPr>
        <w:t>Staffing and medication shortages</w:t>
      </w:r>
    </w:p>
    <w:p w14:paraId="3EDC3EE0" w14:textId="2264E4DA" w:rsidR="00541810" w:rsidRDefault="00541810" w:rsidP="00541810">
      <w:pPr>
        <w:pStyle w:val="ListParagraph"/>
        <w:ind w:left="0"/>
        <w:rPr>
          <w:rFonts w:ascii="Californian FB" w:hAnsi="Californian FB"/>
        </w:rPr>
      </w:pPr>
    </w:p>
    <w:p w14:paraId="13AC51FE" w14:textId="54D24C19" w:rsidR="00541810" w:rsidRDefault="00541810" w:rsidP="00541810">
      <w:pPr>
        <w:pStyle w:val="ListParagraph"/>
        <w:ind w:left="0"/>
        <w:rPr>
          <w:rFonts w:ascii="Californian FB" w:hAnsi="Californian FB"/>
        </w:rPr>
      </w:pPr>
    </w:p>
    <w:p w14:paraId="66A81CD6" w14:textId="77777777" w:rsidR="00541810" w:rsidRDefault="00541810" w:rsidP="00541810">
      <w:pPr>
        <w:pStyle w:val="ListParagraph"/>
        <w:ind w:left="0"/>
        <w:rPr>
          <w:rFonts w:ascii="Californian FB" w:hAnsi="Californian FB"/>
          <w:b/>
          <w:bCs/>
        </w:rPr>
      </w:pPr>
      <w:r>
        <w:rPr>
          <w:rFonts w:ascii="Californian FB" w:hAnsi="Californian FB"/>
          <w:b/>
          <w:bCs/>
        </w:rPr>
        <w:br w:type="page"/>
      </w:r>
    </w:p>
    <w:p w14:paraId="04421AF3" w14:textId="77777777" w:rsidR="00400BC8" w:rsidRDefault="00400BC8" w:rsidP="00541810">
      <w:pPr>
        <w:pStyle w:val="ListParagraph"/>
        <w:ind w:left="0"/>
        <w:rPr>
          <w:rFonts w:ascii="Californian FB" w:hAnsi="Californian FB"/>
          <w:b/>
          <w:bCs/>
        </w:rPr>
      </w:pPr>
    </w:p>
    <w:p w14:paraId="519B6E75" w14:textId="77777777" w:rsidR="00400BC8" w:rsidRDefault="00400BC8" w:rsidP="00541810">
      <w:pPr>
        <w:pStyle w:val="ListParagraph"/>
        <w:ind w:left="0"/>
        <w:rPr>
          <w:rFonts w:ascii="Californian FB" w:hAnsi="Californian FB"/>
          <w:b/>
          <w:bCs/>
        </w:rPr>
      </w:pPr>
    </w:p>
    <w:p w14:paraId="22BE3838" w14:textId="77109119" w:rsidR="00541810" w:rsidRDefault="00541810" w:rsidP="00541810">
      <w:pPr>
        <w:pStyle w:val="ListParagraph"/>
        <w:ind w:left="0"/>
        <w:rPr>
          <w:rFonts w:ascii="Californian FB" w:hAnsi="Californian FB"/>
          <w:b/>
          <w:bCs/>
          <w:u w:val="single"/>
        </w:rPr>
      </w:pPr>
      <w:r>
        <w:rPr>
          <w:rFonts w:ascii="Californian FB" w:hAnsi="Californian FB"/>
          <w:b/>
          <w:bCs/>
        </w:rPr>
        <w:t>4.0</w:t>
      </w:r>
      <w:r>
        <w:rPr>
          <w:rFonts w:ascii="Californian FB" w:hAnsi="Californian FB"/>
          <w:b/>
          <w:bCs/>
        </w:rPr>
        <w:tab/>
      </w:r>
      <w:r>
        <w:rPr>
          <w:rFonts w:ascii="Californian FB" w:hAnsi="Californian FB"/>
          <w:b/>
          <w:bCs/>
          <w:u w:val="single"/>
        </w:rPr>
        <w:t>Chairman of the Board Update</w:t>
      </w:r>
    </w:p>
    <w:p w14:paraId="52BC291A" w14:textId="1781A556" w:rsidR="00541810" w:rsidRDefault="00541810" w:rsidP="00541810">
      <w:pPr>
        <w:pStyle w:val="ListParagraph"/>
        <w:rPr>
          <w:rFonts w:ascii="Californian FB" w:hAnsi="Californian FB"/>
          <w:b/>
          <w:bCs/>
          <w:u w:val="single"/>
        </w:rPr>
      </w:pPr>
    </w:p>
    <w:p w14:paraId="63B09461" w14:textId="35FD0B40" w:rsidR="00541810" w:rsidRDefault="00541810" w:rsidP="00541810">
      <w:pPr>
        <w:pStyle w:val="ListParagraph"/>
        <w:rPr>
          <w:rFonts w:ascii="Californian FB" w:hAnsi="Californian FB"/>
          <w:b/>
          <w:bCs/>
        </w:rPr>
      </w:pPr>
      <w:r>
        <w:rPr>
          <w:rFonts w:ascii="Californian FB" w:hAnsi="Californian FB"/>
          <w:b/>
          <w:bCs/>
        </w:rPr>
        <w:t>4.1</w:t>
      </w:r>
      <w:r>
        <w:rPr>
          <w:rFonts w:ascii="Californian FB" w:hAnsi="Californian FB"/>
          <w:b/>
          <w:bCs/>
        </w:rPr>
        <w:tab/>
        <w:t>Topic: New Business</w:t>
      </w:r>
    </w:p>
    <w:p w14:paraId="40E52FE6" w14:textId="77777777" w:rsidR="00541810" w:rsidRDefault="00541810" w:rsidP="00541810">
      <w:pPr>
        <w:pStyle w:val="ListParagraph"/>
        <w:rPr>
          <w:rFonts w:ascii="Californian FB" w:hAnsi="Californian FB"/>
          <w:b/>
          <w:bCs/>
        </w:rPr>
      </w:pPr>
    </w:p>
    <w:p w14:paraId="431B1471" w14:textId="336B5D94" w:rsidR="00541810" w:rsidRDefault="00541810" w:rsidP="00541810">
      <w:pPr>
        <w:pStyle w:val="ListParagraph"/>
        <w:ind w:left="1440"/>
        <w:rPr>
          <w:rFonts w:ascii="Californian FB" w:hAnsi="Californian FB"/>
          <w:b/>
          <w:bCs/>
          <w:u w:val="single"/>
        </w:rPr>
      </w:pPr>
      <w:r>
        <w:rPr>
          <w:rFonts w:ascii="Californian FB" w:hAnsi="Californian FB"/>
          <w:b/>
          <w:bCs/>
        </w:rPr>
        <w:t>4.1.1</w:t>
      </w:r>
      <w:r>
        <w:rPr>
          <w:rFonts w:ascii="Californian FB" w:hAnsi="Californian FB"/>
          <w:b/>
          <w:bCs/>
        </w:rPr>
        <w:tab/>
      </w:r>
      <w:r>
        <w:rPr>
          <w:rFonts w:ascii="Californian FB" w:hAnsi="Californian FB"/>
          <w:b/>
          <w:bCs/>
          <w:u w:val="single"/>
        </w:rPr>
        <w:t>Appointments</w:t>
      </w:r>
    </w:p>
    <w:p w14:paraId="38F1B422" w14:textId="1B03AC5B" w:rsidR="00541810" w:rsidRDefault="00541810" w:rsidP="00541810">
      <w:pPr>
        <w:pStyle w:val="ListParagraph"/>
        <w:rPr>
          <w:rFonts w:ascii="Californian FB" w:hAnsi="Californian FB"/>
          <w:b/>
          <w:bCs/>
        </w:rPr>
      </w:pPr>
      <w:r>
        <w:rPr>
          <w:rFonts w:ascii="Californian FB" w:hAnsi="Californian FB"/>
          <w:b/>
          <w:bCs/>
        </w:rPr>
        <w:tab/>
      </w:r>
      <w:r>
        <w:rPr>
          <w:rFonts w:ascii="Californian FB" w:hAnsi="Californian FB"/>
          <w:b/>
          <w:bCs/>
        </w:rPr>
        <w:tab/>
      </w:r>
    </w:p>
    <w:p w14:paraId="76F7D84D" w14:textId="0AE0C522" w:rsidR="00541810" w:rsidRDefault="00541810" w:rsidP="00541810">
      <w:pPr>
        <w:pStyle w:val="ListParagraph"/>
        <w:rPr>
          <w:rFonts w:ascii="Californian FB" w:hAnsi="Californian FB"/>
          <w:b/>
          <w:bCs/>
          <w:u w:val="single"/>
        </w:rPr>
      </w:pPr>
      <w:r>
        <w:rPr>
          <w:rFonts w:ascii="Californian FB" w:hAnsi="Californian FB"/>
          <w:b/>
          <w:bCs/>
        </w:rPr>
        <w:tab/>
      </w:r>
      <w:r>
        <w:rPr>
          <w:rFonts w:ascii="Californian FB" w:hAnsi="Californian FB"/>
          <w:b/>
          <w:bCs/>
        </w:rPr>
        <w:tab/>
      </w:r>
      <w:r>
        <w:rPr>
          <w:rFonts w:ascii="Californian FB" w:hAnsi="Californian FB"/>
          <w:b/>
          <w:bCs/>
          <w:u w:val="single"/>
        </w:rPr>
        <w:t>Reappointments</w:t>
      </w:r>
    </w:p>
    <w:p w14:paraId="6BF75542" w14:textId="0A8EAFC1" w:rsidR="00541810" w:rsidRDefault="00541810" w:rsidP="00541810">
      <w:pPr>
        <w:pStyle w:val="ListParagraph"/>
        <w:rPr>
          <w:rFonts w:ascii="Californian FB" w:hAnsi="Californian FB"/>
          <w:b/>
          <w:bCs/>
          <w:u w:val="single"/>
        </w:rPr>
      </w:pPr>
    </w:p>
    <w:p w14:paraId="00F1D567" w14:textId="23AE9683" w:rsidR="00541810" w:rsidRDefault="00541810" w:rsidP="00541810">
      <w:pPr>
        <w:pStyle w:val="ListParagraph"/>
        <w:rPr>
          <w:rFonts w:ascii="Californian FB" w:hAnsi="Californian FB"/>
          <w:b/>
          <w:bCs/>
          <w:u w:val="single"/>
        </w:rPr>
      </w:pPr>
      <w:r>
        <w:rPr>
          <w:rFonts w:ascii="Californian FB" w:hAnsi="Californian FB"/>
          <w:b/>
          <w:bCs/>
        </w:rPr>
        <w:tab/>
      </w:r>
      <w:r>
        <w:rPr>
          <w:rFonts w:ascii="Californian FB" w:hAnsi="Californian FB"/>
          <w:b/>
          <w:bCs/>
        </w:rPr>
        <w:tab/>
      </w:r>
      <w:r>
        <w:rPr>
          <w:rFonts w:ascii="Californian FB" w:hAnsi="Californian FB"/>
          <w:b/>
          <w:bCs/>
          <w:u w:val="single"/>
        </w:rPr>
        <w:t>Request for additional privileges</w:t>
      </w:r>
    </w:p>
    <w:p w14:paraId="4F46E353" w14:textId="7BD0D5C2" w:rsidR="00541810" w:rsidRDefault="00541810" w:rsidP="00541810">
      <w:pPr>
        <w:pStyle w:val="ListParagraph"/>
        <w:rPr>
          <w:rFonts w:ascii="Californian FB" w:hAnsi="Californian FB"/>
          <w:b/>
          <w:bCs/>
        </w:rPr>
      </w:pPr>
    </w:p>
    <w:p w14:paraId="15A58032" w14:textId="0933B670" w:rsidR="00541810" w:rsidRDefault="00541810" w:rsidP="00541810">
      <w:pPr>
        <w:pStyle w:val="ListParagraph"/>
        <w:rPr>
          <w:rFonts w:ascii="Californian FB" w:hAnsi="Californian FB"/>
          <w:b/>
          <w:bCs/>
        </w:rPr>
      </w:pPr>
    </w:p>
    <w:p w14:paraId="1FEAA9FA" w14:textId="36F8CE0C" w:rsidR="00541810" w:rsidRDefault="00541810" w:rsidP="00541810">
      <w:pPr>
        <w:pStyle w:val="ListParagraph"/>
        <w:ind w:left="0"/>
        <w:rPr>
          <w:rFonts w:ascii="Californian FB" w:hAnsi="Californian FB"/>
          <w:b/>
          <w:bCs/>
          <w:u w:val="single"/>
        </w:rPr>
      </w:pPr>
      <w:r>
        <w:rPr>
          <w:rFonts w:ascii="Californian FB" w:hAnsi="Californian FB"/>
          <w:b/>
          <w:bCs/>
        </w:rPr>
        <w:t>5.0</w:t>
      </w:r>
      <w:r>
        <w:rPr>
          <w:rFonts w:ascii="Californian FB" w:hAnsi="Californian FB"/>
          <w:b/>
          <w:bCs/>
        </w:rPr>
        <w:tab/>
      </w:r>
      <w:r>
        <w:rPr>
          <w:rFonts w:ascii="Californian FB" w:hAnsi="Californian FB"/>
          <w:b/>
          <w:bCs/>
          <w:u w:val="single"/>
        </w:rPr>
        <w:t xml:space="preserve">Chief Executive Officer Update:  </w:t>
      </w:r>
      <w:proofErr w:type="spellStart"/>
      <w:r>
        <w:rPr>
          <w:rFonts w:ascii="Californian FB" w:hAnsi="Californian FB"/>
          <w:b/>
          <w:bCs/>
          <w:u w:val="single"/>
        </w:rPr>
        <w:t>Huy</w:t>
      </w:r>
      <w:proofErr w:type="spellEnd"/>
      <w:r>
        <w:rPr>
          <w:rFonts w:ascii="Californian FB" w:hAnsi="Californian FB"/>
          <w:b/>
          <w:bCs/>
          <w:u w:val="single"/>
        </w:rPr>
        <w:t xml:space="preserve"> Nguyen, M.D.</w:t>
      </w:r>
    </w:p>
    <w:p w14:paraId="2A038B74" w14:textId="3F5757E0" w:rsidR="00541810" w:rsidRDefault="00541810" w:rsidP="00541810">
      <w:pPr>
        <w:pStyle w:val="ListParagraph"/>
        <w:ind w:left="0"/>
        <w:rPr>
          <w:rFonts w:ascii="Californian FB" w:hAnsi="Californian FB"/>
          <w:b/>
          <w:bCs/>
        </w:rPr>
      </w:pPr>
      <w:r>
        <w:rPr>
          <w:rFonts w:ascii="Californian FB" w:hAnsi="Californian FB"/>
          <w:b/>
          <w:bCs/>
        </w:rPr>
        <w:tab/>
      </w:r>
    </w:p>
    <w:p w14:paraId="14D30A6A" w14:textId="470B9B46" w:rsidR="00541810" w:rsidRDefault="00541810" w:rsidP="00541810">
      <w:pPr>
        <w:pStyle w:val="ListParagraph"/>
        <w:ind w:left="0"/>
        <w:rPr>
          <w:rFonts w:ascii="Californian FB" w:hAnsi="Californian FB"/>
          <w:b/>
          <w:bCs/>
        </w:rPr>
      </w:pPr>
      <w:r>
        <w:rPr>
          <w:rFonts w:ascii="Californian FB" w:hAnsi="Californian FB"/>
          <w:b/>
          <w:bCs/>
        </w:rPr>
        <w:tab/>
        <w:t xml:space="preserve">5.1 </w:t>
      </w:r>
      <w:r w:rsidR="00D7249F">
        <w:rPr>
          <w:rFonts w:ascii="Californian FB" w:hAnsi="Californian FB"/>
          <w:b/>
          <w:bCs/>
        </w:rPr>
        <w:tab/>
        <w:t>Hospital Update</w:t>
      </w:r>
    </w:p>
    <w:p w14:paraId="23509BC8" w14:textId="09DCCE9B" w:rsidR="00D7249F" w:rsidRDefault="00D7249F" w:rsidP="00541810">
      <w:pPr>
        <w:pStyle w:val="ListParagraph"/>
        <w:ind w:left="0"/>
        <w:rPr>
          <w:rFonts w:ascii="Californian FB" w:hAnsi="Californian FB"/>
          <w:b/>
          <w:bCs/>
        </w:rPr>
      </w:pPr>
      <w:r>
        <w:rPr>
          <w:rFonts w:ascii="Californian FB" w:hAnsi="Californian FB"/>
          <w:b/>
          <w:bCs/>
        </w:rPr>
        <w:tab/>
      </w:r>
      <w:r>
        <w:rPr>
          <w:rFonts w:ascii="Californian FB" w:hAnsi="Californian FB"/>
          <w:b/>
          <w:bCs/>
        </w:rPr>
        <w:tab/>
        <w:t>5.1.1 Operations Review</w:t>
      </w:r>
    </w:p>
    <w:p w14:paraId="76EECCD9" w14:textId="4235980B" w:rsidR="00D7249F" w:rsidRDefault="00D7249F" w:rsidP="00541810">
      <w:pPr>
        <w:pStyle w:val="ListParagraph"/>
        <w:ind w:left="0"/>
        <w:rPr>
          <w:rFonts w:ascii="Californian FB" w:hAnsi="Californian FB"/>
          <w:b/>
          <w:bCs/>
        </w:rPr>
      </w:pPr>
    </w:p>
    <w:p w14:paraId="1D16B78A" w14:textId="62644E08" w:rsidR="00D7249F" w:rsidRDefault="00D7249F" w:rsidP="00541810">
      <w:pPr>
        <w:pStyle w:val="ListParagraph"/>
        <w:ind w:left="0"/>
        <w:rPr>
          <w:rFonts w:ascii="Californian FB" w:hAnsi="Californian FB"/>
          <w:b/>
          <w:bCs/>
          <w:u w:val="single"/>
        </w:rPr>
      </w:pPr>
      <w:r>
        <w:rPr>
          <w:rFonts w:ascii="Californian FB" w:hAnsi="Californian FB"/>
          <w:b/>
          <w:bCs/>
        </w:rPr>
        <w:t>6.0</w:t>
      </w:r>
      <w:r>
        <w:rPr>
          <w:rFonts w:ascii="Californian FB" w:hAnsi="Californian FB"/>
          <w:b/>
          <w:bCs/>
        </w:rPr>
        <w:tab/>
      </w:r>
      <w:r>
        <w:rPr>
          <w:rFonts w:ascii="Californian FB" w:hAnsi="Californian FB"/>
          <w:b/>
          <w:bCs/>
          <w:u w:val="single"/>
        </w:rPr>
        <w:t>Chief Administrative Officer:  JoAnn Baker</w:t>
      </w:r>
    </w:p>
    <w:p w14:paraId="2CC55FC8" w14:textId="77777777" w:rsidR="00D7249F" w:rsidRDefault="00D7249F" w:rsidP="00541810">
      <w:pPr>
        <w:pStyle w:val="ListParagraph"/>
        <w:ind w:left="0"/>
        <w:rPr>
          <w:rFonts w:ascii="Californian FB" w:hAnsi="Californian FB"/>
          <w:b/>
          <w:bCs/>
        </w:rPr>
      </w:pPr>
      <w:r>
        <w:rPr>
          <w:rFonts w:ascii="Californian FB" w:hAnsi="Californian FB"/>
          <w:b/>
          <w:bCs/>
        </w:rPr>
        <w:tab/>
      </w:r>
    </w:p>
    <w:p w14:paraId="61A0CEC3" w14:textId="405D15FC" w:rsidR="00D7249F" w:rsidRDefault="00D7249F" w:rsidP="00541810">
      <w:pPr>
        <w:pStyle w:val="ListParagraph"/>
        <w:ind w:left="0"/>
        <w:rPr>
          <w:rFonts w:ascii="Californian FB" w:hAnsi="Californian FB"/>
          <w:b/>
          <w:bCs/>
        </w:rPr>
      </w:pPr>
      <w:r>
        <w:rPr>
          <w:rFonts w:ascii="Californian FB" w:hAnsi="Californian FB"/>
          <w:b/>
          <w:bCs/>
        </w:rPr>
        <w:tab/>
        <w:t>6.1</w:t>
      </w:r>
      <w:r>
        <w:rPr>
          <w:rFonts w:ascii="Californian FB" w:hAnsi="Californian FB"/>
          <w:b/>
          <w:bCs/>
        </w:rPr>
        <w:tab/>
      </w:r>
      <w:r w:rsidR="006920D6">
        <w:rPr>
          <w:rFonts w:ascii="Californian FB" w:hAnsi="Californian FB"/>
          <w:b/>
          <w:bCs/>
        </w:rPr>
        <w:t>Grant Funding Updates</w:t>
      </w:r>
    </w:p>
    <w:p w14:paraId="48FD7FCF" w14:textId="401D02A3" w:rsidR="00D7249F" w:rsidRDefault="00D7249F" w:rsidP="00541810">
      <w:pPr>
        <w:pStyle w:val="ListParagraph"/>
        <w:ind w:left="0"/>
        <w:rPr>
          <w:rFonts w:ascii="Californian FB" w:hAnsi="Californian FB"/>
          <w:b/>
          <w:bCs/>
        </w:rPr>
      </w:pPr>
    </w:p>
    <w:p w14:paraId="33FB0A45" w14:textId="40C5D7DA" w:rsidR="00D7249F" w:rsidRDefault="00D7249F" w:rsidP="00541810">
      <w:pPr>
        <w:pStyle w:val="ListParagraph"/>
        <w:ind w:left="0"/>
        <w:rPr>
          <w:rFonts w:ascii="Californian FB" w:hAnsi="Californian FB"/>
          <w:b/>
          <w:bCs/>
        </w:rPr>
      </w:pPr>
    </w:p>
    <w:p w14:paraId="00F6976C" w14:textId="13673FF9" w:rsidR="00D7249F" w:rsidRDefault="00D7249F" w:rsidP="00541810">
      <w:pPr>
        <w:pStyle w:val="ListParagraph"/>
        <w:ind w:left="0"/>
        <w:rPr>
          <w:rFonts w:ascii="Californian FB" w:hAnsi="Californian FB"/>
          <w:b/>
          <w:bCs/>
          <w:u w:val="single"/>
        </w:rPr>
      </w:pPr>
      <w:r>
        <w:rPr>
          <w:rFonts w:ascii="Californian FB" w:hAnsi="Californian FB"/>
          <w:b/>
          <w:bCs/>
        </w:rPr>
        <w:t>7.0</w:t>
      </w:r>
      <w:r>
        <w:rPr>
          <w:rFonts w:ascii="Californian FB" w:hAnsi="Californian FB"/>
          <w:b/>
          <w:bCs/>
        </w:rPr>
        <w:tab/>
      </w:r>
      <w:r>
        <w:rPr>
          <w:rFonts w:ascii="Californian FB" w:hAnsi="Californian FB"/>
          <w:b/>
          <w:bCs/>
          <w:u w:val="single"/>
        </w:rPr>
        <w:t>Chief Operating Officer:  Rohan Anderson</w:t>
      </w:r>
    </w:p>
    <w:p w14:paraId="7B0DFB9C" w14:textId="627A8CCD" w:rsidR="00D7249F" w:rsidRDefault="00D7249F" w:rsidP="00541810">
      <w:pPr>
        <w:pStyle w:val="ListParagraph"/>
        <w:ind w:left="0"/>
        <w:rPr>
          <w:rFonts w:ascii="Californian FB" w:hAnsi="Californian FB"/>
          <w:b/>
          <w:bCs/>
          <w:u w:val="single"/>
        </w:rPr>
      </w:pPr>
    </w:p>
    <w:p w14:paraId="12787B81" w14:textId="0891B098" w:rsidR="00D7249F" w:rsidRDefault="00D7249F" w:rsidP="00541810">
      <w:pPr>
        <w:pStyle w:val="ListParagraph"/>
        <w:ind w:left="0"/>
        <w:rPr>
          <w:rFonts w:ascii="Californian FB" w:hAnsi="Californian FB"/>
          <w:b/>
          <w:bCs/>
        </w:rPr>
      </w:pPr>
      <w:r>
        <w:rPr>
          <w:rFonts w:ascii="Californian FB" w:hAnsi="Californian FB"/>
          <w:b/>
          <w:bCs/>
        </w:rPr>
        <w:tab/>
        <w:t>7.1</w:t>
      </w:r>
      <w:r>
        <w:rPr>
          <w:rFonts w:ascii="Californian FB" w:hAnsi="Californian FB"/>
          <w:b/>
          <w:bCs/>
        </w:rPr>
        <w:tab/>
        <w:t>Operations Update</w:t>
      </w:r>
    </w:p>
    <w:p w14:paraId="583078EE" w14:textId="569C27C3" w:rsidR="00D7249F" w:rsidRDefault="00D7249F" w:rsidP="00541810">
      <w:pPr>
        <w:pStyle w:val="ListParagraph"/>
        <w:ind w:left="0"/>
        <w:rPr>
          <w:rFonts w:ascii="Californian FB" w:hAnsi="Californian FB"/>
          <w:b/>
          <w:bCs/>
        </w:rPr>
      </w:pPr>
    </w:p>
    <w:p w14:paraId="3FAE53DC" w14:textId="00A5781D" w:rsidR="00D7249F" w:rsidRDefault="00D7249F" w:rsidP="00541810">
      <w:pPr>
        <w:pStyle w:val="ListParagraph"/>
        <w:ind w:left="0"/>
        <w:rPr>
          <w:rFonts w:ascii="Californian FB" w:hAnsi="Californian FB"/>
          <w:b/>
          <w:bCs/>
          <w:u w:val="single"/>
        </w:rPr>
      </w:pPr>
      <w:r>
        <w:rPr>
          <w:rFonts w:ascii="Californian FB" w:hAnsi="Californian FB"/>
          <w:b/>
          <w:bCs/>
        </w:rPr>
        <w:t>8.0</w:t>
      </w:r>
      <w:r>
        <w:rPr>
          <w:rFonts w:ascii="Californian FB" w:hAnsi="Californian FB"/>
          <w:b/>
          <w:bCs/>
        </w:rPr>
        <w:tab/>
      </w:r>
      <w:r>
        <w:rPr>
          <w:rFonts w:ascii="Californian FB" w:hAnsi="Californian FB"/>
          <w:b/>
          <w:bCs/>
          <w:u w:val="single"/>
        </w:rPr>
        <w:t>Chief Financial Officer:  Ron Jamison</w:t>
      </w:r>
    </w:p>
    <w:p w14:paraId="66FDA2CF" w14:textId="2B5BDAD5" w:rsidR="00D7249F" w:rsidRDefault="00D7249F" w:rsidP="00541810">
      <w:pPr>
        <w:pStyle w:val="ListParagraph"/>
        <w:ind w:left="0"/>
        <w:rPr>
          <w:rFonts w:ascii="Californian FB" w:hAnsi="Californian FB"/>
          <w:b/>
          <w:bCs/>
          <w:u w:val="single"/>
        </w:rPr>
      </w:pPr>
    </w:p>
    <w:p w14:paraId="7DE6F770" w14:textId="25CEADD6" w:rsidR="00D7249F" w:rsidRDefault="00D7249F" w:rsidP="00541810">
      <w:pPr>
        <w:pStyle w:val="ListParagraph"/>
        <w:ind w:left="0"/>
        <w:rPr>
          <w:rFonts w:ascii="Californian FB" w:hAnsi="Californian FB"/>
          <w:b/>
          <w:bCs/>
        </w:rPr>
      </w:pPr>
      <w:r>
        <w:rPr>
          <w:rFonts w:ascii="Californian FB" w:hAnsi="Californian FB"/>
          <w:b/>
          <w:bCs/>
        </w:rPr>
        <w:tab/>
        <w:t>8.1</w:t>
      </w:r>
      <w:r>
        <w:rPr>
          <w:rFonts w:ascii="Californian FB" w:hAnsi="Californian FB"/>
          <w:b/>
          <w:bCs/>
        </w:rPr>
        <w:tab/>
        <w:t xml:space="preserve">Financial Statements – </w:t>
      </w:r>
    </w:p>
    <w:p w14:paraId="04EFA664" w14:textId="06D686AB" w:rsidR="00D7249F" w:rsidRDefault="00D7249F" w:rsidP="00541810">
      <w:pPr>
        <w:pStyle w:val="ListParagraph"/>
        <w:ind w:left="0"/>
        <w:rPr>
          <w:rFonts w:ascii="Californian FB" w:hAnsi="Californian FB"/>
          <w:b/>
          <w:bCs/>
        </w:rPr>
      </w:pPr>
      <w:r>
        <w:rPr>
          <w:rFonts w:ascii="Californian FB" w:hAnsi="Californian FB"/>
          <w:b/>
          <w:bCs/>
        </w:rPr>
        <w:tab/>
        <w:t>8.2</w:t>
      </w:r>
      <w:r>
        <w:rPr>
          <w:rFonts w:ascii="Californian FB" w:hAnsi="Californian FB"/>
          <w:b/>
          <w:bCs/>
        </w:rPr>
        <w:tab/>
        <w:t>Key Financial Indicators</w:t>
      </w:r>
    </w:p>
    <w:p w14:paraId="6EF90724" w14:textId="2C4DE0EF" w:rsidR="00D7249F" w:rsidRDefault="00D7249F" w:rsidP="00541810">
      <w:pPr>
        <w:pStyle w:val="ListParagraph"/>
        <w:ind w:left="0"/>
        <w:rPr>
          <w:rFonts w:ascii="Californian FB" w:hAnsi="Californian FB"/>
          <w:b/>
          <w:bCs/>
        </w:rPr>
      </w:pPr>
      <w:r>
        <w:rPr>
          <w:rFonts w:ascii="Californian FB" w:hAnsi="Californian FB"/>
          <w:b/>
          <w:bCs/>
        </w:rPr>
        <w:tab/>
        <w:t>8.3</w:t>
      </w:r>
      <w:r>
        <w:rPr>
          <w:rFonts w:ascii="Californian FB" w:hAnsi="Californian FB"/>
          <w:b/>
          <w:bCs/>
        </w:rPr>
        <w:tab/>
        <w:t>Capital Expenditures</w:t>
      </w:r>
    </w:p>
    <w:p w14:paraId="42BB0E43" w14:textId="1D1EE739" w:rsidR="00D7249F" w:rsidRDefault="00D7249F" w:rsidP="00541810">
      <w:pPr>
        <w:pStyle w:val="ListParagraph"/>
        <w:ind w:left="0"/>
        <w:rPr>
          <w:rFonts w:ascii="Californian FB" w:hAnsi="Californian FB"/>
          <w:b/>
          <w:bCs/>
        </w:rPr>
      </w:pPr>
    </w:p>
    <w:p w14:paraId="4599491A" w14:textId="24964AA8" w:rsidR="00D7249F" w:rsidRDefault="00D7249F" w:rsidP="00541810">
      <w:pPr>
        <w:pStyle w:val="ListParagraph"/>
        <w:ind w:left="0"/>
        <w:rPr>
          <w:rFonts w:ascii="Californian FB" w:hAnsi="Californian FB"/>
          <w:b/>
          <w:bCs/>
        </w:rPr>
      </w:pPr>
    </w:p>
    <w:p w14:paraId="34BACB33" w14:textId="4FA69233" w:rsidR="00D7249F" w:rsidRDefault="00D7249F" w:rsidP="00541810">
      <w:pPr>
        <w:pStyle w:val="ListParagraph"/>
        <w:ind w:left="0"/>
        <w:rPr>
          <w:rFonts w:ascii="Californian FB" w:hAnsi="Californian FB"/>
          <w:b/>
          <w:bCs/>
          <w:u w:val="single"/>
        </w:rPr>
      </w:pPr>
      <w:r>
        <w:rPr>
          <w:rFonts w:ascii="Californian FB" w:hAnsi="Californian FB"/>
          <w:b/>
          <w:bCs/>
        </w:rPr>
        <w:t>9.0</w:t>
      </w:r>
      <w:r>
        <w:rPr>
          <w:rFonts w:ascii="Californian FB" w:hAnsi="Californian FB"/>
          <w:b/>
          <w:bCs/>
        </w:rPr>
        <w:tab/>
      </w:r>
      <w:r>
        <w:rPr>
          <w:rFonts w:ascii="Californian FB" w:hAnsi="Californian FB"/>
          <w:b/>
          <w:bCs/>
          <w:u w:val="single"/>
        </w:rPr>
        <w:t>Legal Update:  Michele Madison, HCHC Attorney</w:t>
      </w:r>
    </w:p>
    <w:p w14:paraId="44437F3A" w14:textId="6C749F98" w:rsidR="00D7249F" w:rsidRDefault="00D7249F" w:rsidP="00541810">
      <w:pPr>
        <w:pStyle w:val="ListParagraph"/>
        <w:ind w:left="0"/>
        <w:rPr>
          <w:rFonts w:ascii="Californian FB" w:hAnsi="Californian FB"/>
          <w:b/>
          <w:bCs/>
          <w:u w:val="single"/>
        </w:rPr>
      </w:pPr>
    </w:p>
    <w:p w14:paraId="511B8E04" w14:textId="3BB815CA" w:rsidR="00D7249F" w:rsidRDefault="00D7249F" w:rsidP="00541810">
      <w:pPr>
        <w:pStyle w:val="ListParagraph"/>
        <w:ind w:left="0"/>
        <w:rPr>
          <w:rFonts w:ascii="Californian FB" w:hAnsi="Californian FB"/>
          <w:b/>
          <w:bCs/>
        </w:rPr>
      </w:pPr>
      <w:r>
        <w:rPr>
          <w:rFonts w:ascii="Californian FB" w:hAnsi="Californian FB"/>
          <w:b/>
          <w:bCs/>
        </w:rPr>
        <w:tab/>
        <w:t>9.1</w:t>
      </w:r>
      <w:r>
        <w:rPr>
          <w:rFonts w:ascii="Californian FB" w:hAnsi="Californian FB"/>
          <w:b/>
          <w:bCs/>
        </w:rPr>
        <w:tab/>
        <w:t>Federal Regulation Changes and Updates</w:t>
      </w:r>
    </w:p>
    <w:p w14:paraId="2028BEE0" w14:textId="308542BC" w:rsidR="00D7249F" w:rsidRDefault="00D7249F" w:rsidP="00541810">
      <w:pPr>
        <w:pStyle w:val="ListParagraph"/>
        <w:ind w:left="0"/>
        <w:rPr>
          <w:rFonts w:ascii="Californian FB" w:hAnsi="Californian FB"/>
          <w:b/>
          <w:bCs/>
        </w:rPr>
      </w:pPr>
      <w:r>
        <w:rPr>
          <w:rFonts w:ascii="Californian FB" w:hAnsi="Californian FB"/>
          <w:b/>
          <w:bCs/>
        </w:rPr>
        <w:tab/>
        <w:t>9.2</w:t>
      </w:r>
      <w:r>
        <w:rPr>
          <w:rFonts w:ascii="Californian FB" w:hAnsi="Californian FB"/>
          <w:b/>
          <w:bCs/>
        </w:rPr>
        <w:tab/>
        <w:t>Current, Pending, or Potential Liabilities/Lawsuits</w:t>
      </w:r>
    </w:p>
    <w:p w14:paraId="035DF26E" w14:textId="462A080E" w:rsidR="00D7249F" w:rsidRDefault="00D7249F" w:rsidP="00541810">
      <w:pPr>
        <w:pStyle w:val="ListParagraph"/>
        <w:ind w:left="0"/>
        <w:rPr>
          <w:rFonts w:ascii="Californian FB" w:hAnsi="Californian FB"/>
          <w:b/>
          <w:bCs/>
        </w:rPr>
      </w:pPr>
    </w:p>
    <w:p w14:paraId="5583CD5D" w14:textId="3C6A3F2E" w:rsidR="00D7249F" w:rsidRDefault="00D7249F" w:rsidP="00541810">
      <w:pPr>
        <w:pStyle w:val="ListParagraph"/>
        <w:ind w:left="0"/>
        <w:rPr>
          <w:rFonts w:ascii="Californian FB" w:hAnsi="Californian FB"/>
          <w:b/>
          <w:bCs/>
        </w:rPr>
      </w:pPr>
    </w:p>
    <w:p w14:paraId="53068BBF" w14:textId="669F76E7" w:rsidR="00D7249F" w:rsidRPr="00D7249F" w:rsidRDefault="00D7249F" w:rsidP="00541810">
      <w:pPr>
        <w:pStyle w:val="ListParagraph"/>
        <w:ind w:left="0"/>
        <w:rPr>
          <w:rFonts w:ascii="Californian FB" w:hAnsi="Californian FB"/>
          <w:b/>
          <w:bCs/>
          <w:u w:val="single"/>
        </w:rPr>
      </w:pPr>
      <w:r>
        <w:rPr>
          <w:rFonts w:ascii="Californian FB" w:hAnsi="Californian FB"/>
          <w:b/>
          <w:bCs/>
        </w:rPr>
        <w:t>10.0</w:t>
      </w:r>
      <w:r>
        <w:rPr>
          <w:rFonts w:ascii="Californian FB" w:hAnsi="Californian FB"/>
          <w:b/>
          <w:bCs/>
        </w:rPr>
        <w:tab/>
      </w:r>
      <w:r w:rsidR="00400BC8">
        <w:rPr>
          <w:rFonts w:ascii="Californian FB" w:hAnsi="Californian FB"/>
          <w:b/>
          <w:bCs/>
          <w:u w:val="single"/>
        </w:rPr>
        <w:t>Adjournment</w:t>
      </w:r>
    </w:p>
    <w:p w14:paraId="2C595994" w14:textId="77777777" w:rsidR="00541810" w:rsidRPr="00541810" w:rsidRDefault="00541810" w:rsidP="00541810">
      <w:pPr>
        <w:pStyle w:val="ListParagraph"/>
        <w:rPr>
          <w:rFonts w:ascii="Californian FB" w:hAnsi="Californian FB"/>
          <w:b/>
          <w:bCs/>
          <w:u w:val="single"/>
        </w:rPr>
      </w:pPr>
    </w:p>
    <w:p w14:paraId="0E161432" w14:textId="0011805C" w:rsidR="00403CDC" w:rsidRDefault="00403CDC" w:rsidP="00403CDC">
      <w:pPr>
        <w:rPr>
          <w:rFonts w:ascii="Californian FB" w:hAnsi="Californian FB"/>
          <w:b/>
          <w:bCs/>
        </w:rPr>
      </w:pPr>
    </w:p>
    <w:p w14:paraId="3A75F3C2" w14:textId="5A152501" w:rsidR="00403CDC" w:rsidRDefault="00403CDC" w:rsidP="00403CDC">
      <w:pPr>
        <w:rPr>
          <w:rFonts w:ascii="Californian FB" w:hAnsi="Californian FB"/>
          <w:b/>
          <w:bCs/>
        </w:rPr>
      </w:pPr>
    </w:p>
    <w:p w14:paraId="7839826F" w14:textId="3090F58E" w:rsidR="00403CDC" w:rsidRDefault="00403CDC" w:rsidP="00403CDC">
      <w:pPr>
        <w:tabs>
          <w:tab w:val="left" w:pos="1155"/>
        </w:tabs>
        <w:rPr>
          <w:rFonts w:ascii="Californian FB" w:hAnsi="Californian FB"/>
        </w:rPr>
      </w:pPr>
      <w:r>
        <w:rPr>
          <w:rFonts w:ascii="Californian FB" w:hAnsi="Californian FB"/>
        </w:rPr>
        <w:tab/>
      </w:r>
    </w:p>
    <w:p w14:paraId="44292041" w14:textId="77777777" w:rsidR="00403CDC" w:rsidRPr="00403CDC" w:rsidRDefault="00403CDC" w:rsidP="00403CDC">
      <w:pPr>
        <w:tabs>
          <w:tab w:val="left" w:pos="1155"/>
        </w:tabs>
        <w:rPr>
          <w:rFonts w:ascii="Californian FB" w:hAnsi="Californian FB"/>
        </w:rPr>
      </w:pPr>
    </w:p>
    <w:sectPr w:rsidR="00403CDC" w:rsidRPr="00403CDC" w:rsidSect="00400BC8">
      <w:headerReference w:type="even" r:id="rId11"/>
      <w:headerReference w:type="default" r:id="rId12"/>
      <w:pgSz w:w="12240" w:h="15840"/>
      <w:pgMar w:top="1440" w:right="1440" w:bottom="1440" w:left="1440" w:header="14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AEC8F" w14:textId="77777777" w:rsidR="008B4DDC" w:rsidRDefault="008B4DDC" w:rsidP="00D7249F">
      <w:r>
        <w:separator/>
      </w:r>
    </w:p>
  </w:endnote>
  <w:endnote w:type="continuationSeparator" w:id="0">
    <w:p w14:paraId="2F4DCCB1" w14:textId="77777777" w:rsidR="008B4DDC" w:rsidRDefault="008B4DDC" w:rsidP="00D7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B31DC" w14:textId="77777777" w:rsidR="008B4DDC" w:rsidRDefault="008B4DDC" w:rsidP="00D7249F">
      <w:r>
        <w:separator/>
      </w:r>
    </w:p>
  </w:footnote>
  <w:footnote w:type="continuationSeparator" w:id="0">
    <w:p w14:paraId="04B9C577" w14:textId="77777777" w:rsidR="008B4DDC" w:rsidRDefault="008B4DDC" w:rsidP="00D72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AE0A6" w14:textId="77777777" w:rsidR="00400BC8" w:rsidRPr="00400BC8" w:rsidRDefault="00400BC8" w:rsidP="00400BC8">
    <w:pPr>
      <w:pStyle w:val="Header"/>
      <w:rPr>
        <w:sz w:val="16"/>
        <w:szCs w:val="16"/>
      </w:rPr>
    </w:pPr>
    <w:r w:rsidRPr="00400BC8">
      <w:rPr>
        <w:sz w:val="16"/>
        <w:szCs w:val="16"/>
      </w:rPr>
      <w:t>Holmes County Hospital Corporation</w:t>
    </w:r>
  </w:p>
  <w:p w14:paraId="63991439" w14:textId="77777777" w:rsidR="00400BC8" w:rsidRPr="00400BC8" w:rsidRDefault="00400BC8" w:rsidP="00400BC8">
    <w:pPr>
      <w:pStyle w:val="Header"/>
      <w:rPr>
        <w:sz w:val="16"/>
        <w:szCs w:val="16"/>
      </w:rPr>
    </w:pPr>
    <w:r w:rsidRPr="00400BC8">
      <w:rPr>
        <w:sz w:val="16"/>
        <w:szCs w:val="16"/>
      </w:rPr>
      <w:t>d/b/a Doctors Memorial Hospital</w:t>
    </w:r>
  </w:p>
  <w:p w14:paraId="02A9B956" w14:textId="77777777" w:rsidR="00400BC8" w:rsidRPr="00400BC8" w:rsidRDefault="00400BC8" w:rsidP="00400BC8">
    <w:pPr>
      <w:pStyle w:val="Header"/>
      <w:rPr>
        <w:sz w:val="16"/>
        <w:szCs w:val="16"/>
      </w:rPr>
    </w:pPr>
    <w:r w:rsidRPr="00400BC8">
      <w:rPr>
        <w:sz w:val="16"/>
        <w:szCs w:val="16"/>
      </w:rPr>
      <w:t>Board of Trustees – Agenda</w:t>
    </w:r>
  </w:p>
  <w:p w14:paraId="4437B790" w14:textId="77777777" w:rsidR="00400BC8" w:rsidRPr="00400BC8" w:rsidRDefault="00400BC8" w:rsidP="00400BC8">
    <w:pPr>
      <w:pStyle w:val="Header"/>
      <w:rPr>
        <w:sz w:val="16"/>
        <w:szCs w:val="16"/>
      </w:rPr>
    </w:pPr>
    <w:r w:rsidRPr="00400BC8">
      <w:rPr>
        <w:sz w:val="16"/>
        <w:szCs w:val="16"/>
      </w:rPr>
      <w:t>Page 2 October 27, 2021</w:t>
    </w:r>
  </w:p>
  <w:p w14:paraId="5CFC945E" w14:textId="4D552AC2" w:rsidR="00400BC8" w:rsidRPr="00400BC8" w:rsidRDefault="00400BC8">
    <w:pPr>
      <w:pStyle w:val="Header"/>
      <w:rPr>
        <w:sz w:val="16"/>
        <w:szCs w:val="16"/>
      </w:rPr>
    </w:pPr>
    <w:r w:rsidRPr="00400BC8">
      <w:rPr>
        <w:sz w:val="16"/>
        <w:szCs w:val="16"/>
      </w:rPr>
      <w:t>Continued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2B6CF" w14:textId="112298D2" w:rsidR="00400BC8" w:rsidRPr="00400BC8" w:rsidRDefault="00D7249F" w:rsidP="00400BC8">
    <w:pPr>
      <w:pStyle w:val="Header"/>
      <w:rPr>
        <w:sz w:val="16"/>
        <w:szCs w:val="16"/>
      </w:rPr>
    </w:pPr>
    <w:r w:rsidRPr="00400BC8">
      <w:rPr>
        <w:sz w:val="16"/>
        <w:szCs w:val="16"/>
      </w:rPr>
      <w:ptab w:relativeTo="margin" w:alignment="left" w:leader="none"/>
    </w:r>
    <w:r w:rsidR="00400BC8" w:rsidRPr="00400BC8">
      <w:rPr>
        <w:sz w:val="16"/>
        <w:szCs w:val="16"/>
      </w:rPr>
      <w:t>Holmes County Hospital Corporation</w:t>
    </w:r>
  </w:p>
  <w:p w14:paraId="33BBFA6B" w14:textId="77777777" w:rsidR="00400BC8" w:rsidRPr="00400BC8" w:rsidRDefault="00400BC8" w:rsidP="00400BC8">
    <w:pPr>
      <w:pStyle w:val="Header"/>
      <w:rPr>
        <w:sz w:val="16"/>
        <w:szCs w:val="16"/>
      </w:rPr>
    </w:pPr>
    <w:r w:rsidRPr="00400BC8">
      <w:rPr>
        <w:sz w:val="16"/>
        <w:szCs w:val="16"/>
      </w:rPr>
      <w:t>d/b/a Doctors Memorial Hospital</w:t>
    </w:r>
  </w:p>
  <w:p w14:paraId="4D829ED5" w14:textId="77777777" w:rsidR="00400BC8" w:rsidRPr="00400BC8" w:rsidRDefault="00400BC8" w:rsidP="00400BC8">
    <w:pPr>
      <w:pStyle w:val="Header"/>
      <w:rPr>
        <w:sz w:val="16"/>
        <w:szCs w:val="16"/>
      </w:rPr>
    </w:pPr>
    <w:r w:rsidRPr="00400BC8">
      <w:rPr>
        <w:sz w:val="16"/>
        <w:szCs w:val="16"/>
      </w:rPr>
      <w:t>Board of Trustees – Agenda</w:t>
    </w:r>
  </w:p>
  <w:p w14:paraId="2714218E" w14:textId="77777777" w:rsidR="00400BC8" w:rsidRPr="00400BC8" w:rsidRDefault="00400BC8" w:rsidP="00400BC8">
    <w:pPr>
      <w:pStyle w:val="Header"/>
      <w:rPr>
        <w:sz w:val="16"/>
        <w:szCs w:val="16"/>
      </w:rPr>
    </w:pPr>
    <w:r w:rsidRPr="00400BC8">
      <w:rPr>
        <w:sz w:val="16"/>
        <w:szCs w:val="16"/>
      </w:rPr>
      <w:t>Page 2 October 27, 2021</w:t>
    </w:r>
  </w:p>
  <w:p w14:paraId="4A5805B3" w14:textId="77777777" w:rsidR="00400BC8" w:rsidRPr="00400BC8" w:rsidRDefault="00400BC8" w:rsidP="00400BC8">
    <w:pPr>
      <w:pStyle w:val="Header"/>
      <w:rPr>
        <w:sz w:val="16"/>
        <w:szCs w:val="16"/>
      </w:rPr>
    </w:pPr>
    <w:r w:rsidRPr="00400BC8">
      <w:rPr>
        <w:sz w:val="16"/>
        <w:szCs w:val="16"/>
      </w:rPr>
      <w:t>Continued</w:t>
    </w:r>
  </w:p>
  <w:p w14:paraId="151EF1C4" w14:textId="2DDF77F3" w:rsidR="00400BC8" w:rsidRDefault="00400BC8" w:rsidP="00400B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22671EF"/>
    <w:multiLevelType w:val="hybridMultilevel"/>
    <w:tmpl w:val="7BC4806A"/>
    <w:lvl w:ilvl="0" w:tplc="2200DE8E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CBE6809"/>
    <w:multiLevelType w:val="hybridMultilevel"/>
    <w:tmpl w:val="D31C89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1CB0EB3"/>
    <w:multiLevelType w:val="multilevel"/>
    <w:tmpl w:val="4554F52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2036079"/>
    <w:multiLevelType w:val="hybridMultilevel"/>
    <w:tmpl w:val="BBDA427E"/>
    <w:lvl w:ilvl="0" w:tplc="2200DE8E">
      <w:start w:val="1"/>
      <w:numFmt w:val="bullet"/>
      <w:lvlText w:val=""/>
      <w:lvlJc w:val="left"/>
      <w:pPr>
        <w:ind w:left="14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F01396D"/>
    <w:multiLevelType w:val="hybridMultilevel"/>
    <w:tmpl w:val="AC3E5C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968047870">
    <w:abstractNumId w:val="22"/>
  </w:num>
  <w:num w:numId="2" w16cid:durableId="437260067">
    <w:abstractNumId w:val="12"/>
  </w:num>
  <w:num w:numId="3" w16cid:durableId="1033112532">
    <w:abstractNumId w:val="10"/>
  </w:num>
  <w:num w:numId="4" w16cid:durableId="943924320">
    <w:abstractNumId w:val="25"/>
  </w:num>
  <w:num w:numId="5" w16cid:durableId="1754206737">
    <w:abstractNumId w:val="14"/>
  </w:num>
  <w:num w:numId="6" w16cid:durableId="658267248">
    <w:abstractNumId w:val="17"/>
  </w:num>
  <w:num w:numId="7" w16cid:durableId="1303467775">
    <w:abstractNumId w:val="19"/>
  </w:num>
  <w:num w:numId="8" w16cid:durableId="2126999716">
    <w:abstractNumId w:val="9"/>
  </w:num>
  <w:num w:numId="9" w16cid:durableId="434519969">
    <w:abstractNumId w:val="7"/>
  </w:num>
  <w:num w:numId="10" w16cid:durableId="2086802172">
    <w:abstractNumId w:val="6"/>
  </w:num>
  <w:num w:numId="11" w16cid:durableId="745802475">
    <w:abstractNumId w:val="5"/>
  </w:num>
  <w:num w:numId="12" w16cid:durableId="1577278910">
    <w:abstractNumId w:val="4"/>
  </w:num>
  <w:num w:numId="13" w16cid:durableId="875384144">
    <w:abstractNumId w:val="8"/>
  </w:num>
  <w:num w:numId="14" w16cid:durableId="2004048815">
    <w:abstractNumId w:val="3"/>
  </w:num>
  <w:num w:numId="15" w16cid:durableId="141386091">
    <w:abstractNumId w:val="2"/>
  </w:num>
  <w:num w:numId="16" w16cid:durableId="771126975">
    <w:abstractNumId w:val="1"/>
  </w:num>
  <w:num w:numId="17" w16cid:durableId="1635139062">
    <w:abstractNumId w:val="0"/>
  </w:num>
  <w:num w:numId="18" w16cid:durableId="884831130">
    <w:abstractNumId w:val="15"/>
  </w:num>
  <w:num w:numId="19" w16cid:durableId="563220863">
    <w:abstractNumId w:val="16"/>
  </w:num>
  <w:num w:numId="20" w16cid:durableId="1903902027">
    <w:abstractNumId w:val="23"/>
  </w:num>
  <w:num w:numId="21" w16cid:durableId="10374758">
    <w:abstractNumId w:val="18"/>
  </w:num>
  <w:num w:numId="22" w16cid:durableId="587348005">
    <w:abstractNumId w:val="11"/>
  </w:num>
  <w:num w:numId="23" w16cid:durableId="843014455">
    <w:abstractNumId w:val="27"/>
  </w:num>
  <w:num w:numId="24" w16cid:durableId="1627925966">
    <w:abstractNumId w:val="21"/>
  </w:num>
  <w:num w:numId="25" w16cid:durableId="1009673171">
    <w:abstractNumId w:val="13"/>
  </w:num>
  <w:num w:numId="26" w16cid:durableId="1929197245">
    <w:abstractNumId w:val="24"/>
  </w:num>
  <w:num w:numId="27" w16cid:durableId="1192112096">
    <w:abstractNumId w:val="26"/>
  </w:num>
  <w:num w:numId="28" w16cid:durableId="68979671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CDC"/>
    <w:rsid w:val="0006429E"/>
    <w:rsid w:val="00400BC8"/>
    <w:rsid w:val="00403CDC"/>
    <w:rsid w:val="00541810"/>
    <w:rsid w:val="00645252"/>
    <w:rsid w:val="006920D6"/>
    <w:rsid w:val="006D3D74"/>
    <w:rsid w:val="0083569A"/>
    <w:rsid w:val="008B4DDC"/>
    <w:rsid w:val="00A802A1"/>
    <w:rsid w:val="00A9204E"/>
    <w:rsid w:val="00D42FCD"/>
    <w:rsid w:val="00D7249F"/>
    <w:rsid w:val="00DB7D80"/>
    <w:rsid w:val="00DC0A21"/>
    <w:rsid w:val="00F05ACF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2EEC48"/>
  <w15:chartTrackingRefBased/>
  <w15:docId w15:val="{6817D25C-577E-4024-8C79-535845B8D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403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ttany.weaver\AppData\Local\Microsoft\Office\16.0\DTS\en-US%7b0750BFCB-5E1D-40E4-91A3-E8D63E7597E0%7d\%7bE19D448D-F662-4DF1-85C3-D4F2D083A801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74A07E-3B58-4ED2-A89B-2D050CAE3F1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{E19D448D-F662-4DF1-85C3-D4F2D083A801}tf02786999_win32</Template>
  <TotalTime>0</TotalTime>
  <Pages>2</Pages>
  <Words>309</Words>
  <Characters>1990</Characters>
  <Application>Microsoft Office Word</Application>
  <DocSecurity>0</DocSecurity>
  <Lines>91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Weaver</dc:creator>
  <cp:keywords/>
  <dc:description/>
  <cp:lastModifiedBy>Toni Hernandez</cp:lastModifiedBy>
  <cp:revision>2</cp:revision>
  <cp:lastPrinted>2021-10-22T17:20:00Z</cp:lastPrinted>
  <dcterms:created xsi:type="dcterms:W3CDTF">2022-12-15T16:59:00Z</dcterms:created>
  <dcterms:modified xsi:type="dcterms:W3CDTF">2022-12-15T16:59:00Z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